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2230" w14:textId="77777777" w:rsidR="00F047D9" w:rsidRDefault="00F047D9" w:rsidP="00F047D9">
      <w:pPr>
        <w:pStyle w:val="Header"/>
        <w:jc w:val="center"/>
        <w:rPr>
          <w:b/>
          <w:bCs/>
          <w:sz w:val="32"/>
          <w:szCs w:val="32"/>
        </w:rPr>
      </w:pPr>
    </w:p>
    <w:p w14:paraId="202D466C" w14:textId="4A49908E" w:rsidR="00F047D9" w:rsidRDefault="00F047D9" w:rsidP="00F047D9">
      <w:pPr>
        <w:pStyle w:val="Head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</w:t>
      </w:r>
      <w:r w:rsidR="00701EAB" w:rsidRPr="00E95D6B">
        <w:rPr>
          <w:b/>
          <w:bCs/>
          <w:sz w:val="32"/>
          <w:szCs w:val="32"/>
        </w:rPr>
        <w:t>Employment Application</w:t>
      </w:r>
    </w:p>
    <w:p w14:paraId="42620DFB" w14:textId="0DD25193" w:rsidR="00F047D9" w:rsidRDefault="00F047D9" w:rsidP="00F047D9">
      <w:pPr>
        <w:pStyle w:val="Header"/>
        <w:jc w:val="center"/>
        <w:rPr>
          <w:b/>
          <w:bCs/>
          <w:sz w:val="32"/>
          <w:szCs w:val="32"/>
        </w:rPr>
      </w:pPr>
      <w:r w:rsidRPr="00E95D6B">
        <w:rPr>
          <w:sz w:val="24"/>
        </w:rPr>
        <w:t>Please email your completed application to</w:t>
      </w:r>
      <w:r>
        <w:rPr>
          <w:sz w:val="24"/>
        </w:rPr>
        <w:t xml:space="preserve"> </w:t>
      </w:r>
      <w:r w:rsidRPr="00E95D6B">
        <w:rPr>
          <w:b/>
          <w:bCs/>
          <w:sz w:val="24"/>
        </w:rPr>
        <w:t>admin@acornfarmersmarketcafe.org</w:t>
      </w:r>
    </w:p>
    <w:p w14:paraId="2F1B0DEE" w14:textId="77777777" w:rsidR="00F047D9" w:rsidRDefault="00F047D9" w:rsidP="00F047D9">
      <w:pPr>
        <w:pStyle w:val="Header"/>
        <w:jc w:val="center"/>
        <w:rPr>
          <w:b/>
          <w:bCs/>
          <w:sz w:val="32"/>
          <w:szCs w:val="32"/>
        </w:rPr>
      </w:pPr>
    </w:p>
    <w:p w14:paraId="2B9277D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937937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D0C9E3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81F854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C486C4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16DB85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94549A1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2267A8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FF69565" w14:textId="77777777" w:rsidTr="00FF1313">
        <w:tc>
          <w:tcPr>
            <w:tcW w:w="1081" w:type="dxa"/>
          </w:tcPr>
          <w:p w14:paraId="342110D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38F4B4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B4736A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608CBD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A808D7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0BEBA1C" w14:textId="77777777" w:rsidR="00856C35" w:rsidRPr="009C220D" w:rsidRDefault="00856C35" w:rsidP="00856C35"/>
        </w:tc>
      </w:tr>
    </w:tbl>
    <w:p w14:paraId="41CE19A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3D0638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ABA42C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6A1A25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DDC4B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2FF6979" w14:textId="77777777" w:rsidTr="00FF1313">
        <w:tc>
          <w:tcPr>
            <w:tcW w:w="1081" w:type="dxa"/>
          </w:tcPr>
          <w:p w14:paraId="0C8794C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863627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7C6719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B7DF75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77BC8D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A876B4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82C428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50077C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FEEA9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68F2A58" w14:textId="77777777" w:rsidTr="00FF1313">
        <w:trPr>
          <w:trHeight w:val="288"/>
        </w:trPr>
        <w:tc>
          <w:tcPr>
            <w:tcW w:w="1081" w:type="dxa"/>
          </w:tcPr>
          <w:p w14:paraId="02D52D0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72D83F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82B8DF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9F13BC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D583EE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0C333B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D72AC1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341C03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C778BC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139C83B" w14:textId="77777777" w:rsidR="00841645" w:rsidRPr="009C220D" w:rsidRDefault="00841645" w:rsidP="00440CD8">
            <w:pPr>
              <w:pStyle w:val="FieldText"/>
            </w:pPr>
          </w:p>
        </w:tc>
      </w:tr>
    </w:tbl>
    <w:p w14:paraId="7BA484E4" w14:textId="438ED5AB" w:rsidR="00856C35" w:rsidRPr="00345858" w:rsidRDefault="00856C35">
      <w:pPr>
        <w:rPr>
          <w:i/>
          <w:iCs/>
        </w:rPr>
      </w:pPr>
    </w:p>
    <w:p w14:paraId="59A7D4AA" w14:textId="5A1C58BD" w:rsidR="00701EAB" w:rsidRPr="00345858" w:rsidRDefault="00701EAB">
      <w:pPr>
        <w:rPr>
          <w:i/>
          <w:iCs/>
        </w:rPr>
      </w:pPr>
      <w:r w:rsidRPr="00345858">
        <w:rPr>
          <w:i/>
          <w:iCs/>
        </w:rPr>
        <w:t xml:space="preserve">Acorn hours are from 9 a.m.- 7 p.m. May-October, 10 a.m. </w:t>
      </w:r>
      <w:r w:rsidR="00345858" w:rsidRPr="00345858">
        <w:rPr>
          <w:i/>
          <w:iCs/>
        </w:rPr>
        <w:t>–</w:t>
      </w:r>
      <w:r w:rsidRPr="00345858">
        <w:rPr>
          <w:i/>
          <w:iCs/>
        </w:rPr>
        <w:t xml:space="preserve"> </w:t>
      </w:r>
      <w:r w:rsidR="00345858" w:rsidRPr="00345858">
        <w:rPr>
          <w:i/>
          <w:iCs/>
        </w:rPr>
        <w:t xml:space="preserve">6 p.m. November-April. </w:t>
      </w:r>
    </w:p>
    <w:p w14:paraId="23B65735" w14:textId="77777777" w:rsidR="00701EAB" w:rsidRDefault="00701EAB"/>
    <w:tbl>
      <w:tblPr>
        <w:tblStyle w:val="PlainTable3"/>
        <w:tblW w:w="608" w:type="pct"/>
        <w:tblLayout w:type="fixed"/>
        <w:tblLook w:val="0620" w:firstRow="1" w:lastRow="0" w:firstColumn="0" w:lastColumn="0" w:noHBand="1" w:noVBand="1"/>
      </w:tblPr>
      <w:tblGrid>
        <w:gridCol w:w="1226"/>
      </w:tblGrid>
      <w:tr w:rsidR="00701EAB" w:rsidRPr="005114CE" w14:paraId="563DD797" w14:textId="77777777" w:rsidTr="00701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tcW w:w="1226" w:type="dxa"/>
          </w:tcPr>
          <w:p w14:paraId="718B231C" w14:textId="594BE4AD" w:rsidR="00701EAB" w:rsidRPr="005114CE" w:rsidRDefault="00701EAB" w:rsidP="00490804">
            <w:r>
              <w:t xml:space="preserve">Please Check </w:t>
            </w:r>
            <w:r w:rsidRPr="005114CE">
              <w:t>Date</w:t>
            </w:r>
            <w:r>
              <w:t>s</w:t>
            </w:r>
            <w:r w:rsidRPr="005114CE">
              <w:t xml:space="preserve"> Available:</w:t>
            </w:r>
          </w:p>
        </w:tc>
      </w:tr>
    </w:tbl>
    <w:tbl>
      <w:tblPr>
        <w:tblStyle w:val="TableGrid"/>
        <w:tblpPr w:leftFromText="180" w:rightFromText="180" w:vertAnchor="text" w:horzAnchor="page" w:tblpX="2626" w:tblpY="-624"/>
        <w:tblW w:w="0" w:type="auto"/>
        <w:tblLook w:val="04A0" w:firstRow="1" w:lastRow="0" w:firstColumn="1" w:lastColumn="0" w:noHBand="0" w:noVBand="1"/>
      </w:tblPr>
      <w:tblGrid>
        <w:gridCol w:w="1102"/>
        <w:gridCol w:w="1103"/>
        <w:gridCol w:w="1103"/>
      </w:tblGrid>
      <w:tr w:rsidR="00701EAB" w14:paraId="4BA0C444" w14:textId="77777777" w:rsidTr="00701EAB">
        <w:trPr>
          <w:trHeight w:val="275"/>
        </w:trPr>
        <w:tc>
          <w:tcPr>
            <w:tcW w:w="1102" w:type="dxa"/>
          </w:tcPr>
          <w:p w14:paraId="673CD121" w14:textId="77777777" w:rsidR="00701EAB" w:rsidRDefault="00701EAB" w:rsidP="00701EAB">
            <w:r>
              <w:t>Day</w:t>
            </w:r>
          </w:p>
        </w:tc>
        <w:tc>
          <w:tcPr>
            <w:tcW w:w="1103" w:type="dxa"/>
          </w:tcPr>
          <w:p w14:paraId="232FBAED" w14:textId="77777777" w:rsidR="00701EAB" w:rsidRDefault="00701EAB" w:rsidP="00701EAB">
            <w:r>
              <w:t>Open</w:t>
            </w:r>
          </w:p>
        </w:tc>
        <w:tc>
          <w:tcPr>
            <w:tcW w:w="1103" w:type="dxa"/>
          </w:tcPr>
          <w:p w14:paraId="7922EB10" w14:textId="77777777" w:rsidR="00701EAB" w:rsidRDefault="00701EAB" w:rsidP="00701EAB">
            <w:r>
              <w:t>Close</w:t>
            </w:r>
          </w:p>
        </w:tc>
      </w:tr>
      <w:tr w:rsidR="00701EAB" w14:paraId="515DA97A" w14:textId="77777777" w:rsidTr="00701EAB">
        <w:trPr>
          <w:trHeight w:val="260"/>
        </w:trPr>
        <w:tc>
          <w:tcPr>
            <w:tcW w:w="1102" w:type="dxa"/>
          </w:tcPr>
          <w:p w14:paraId="71963D7E" w14:textId="77777777" w:rsidR="00701EAB" w:rsidRDefault="00701EAB" w:rsidP="00701EAB">
            <w:r>
              <w:t>Sun</w:t>
            </w:r>
          </w:p>
        </w:tc>
        <w:tc>
          <w:tcPr>
            <w:tcW w:w="1103" w:type="dxa"/>
          </w:tcPr>
          <w:p w14:paraId="2BC1EDFB" w14:textId="77777777" w:rsidR="00701EAB" w:rsidRDefault="00701EAB" w:rsidP="00701EAB"/>
        </w:tc>
        <w:tc>
          <w:tcPr>
            <w:tcW w:w="1103" w:type="dxa"/>
          </w:tcPr>
          <w:p w14:paraId="49D37C8A" w14:textId="77777777" w:rsidR="00701EAB" w:rsidRDefault="00701EAB" w:rsidP="00701EAB"/>
        </w:tc>
      </w:tr>
      <w:tr w:rsidR="00701EAB" w14:paraId="7634BEE2" w14:textId="77777777" w:rsidTr="00701EAB">
        <w:trPr>
          <w:trHeight w:val="275"/>
        </w:trPr>
        <w:tc>
          <w:tcPr>
            <w:tcW w:w="1102" w:type="dxa"/>
          </w:tcPr>
          <w:p w14:paraId="113B8404" w14:textId="77777777" w:rsidR="00701EAB" w:rsidRDefault="00701EAB" w:rsidP="00701EAB">
            <w:r>
              <w:t>Mon</w:t>
            </w:r>
          </w:p>
        </w:tc>
        <w:tc>
          <w:tcPr>
            <w:tcW w:w="1103" w:type="dxa"/>
          </w:tcPr>
          <w:p w14:paraId="33444700" w14:textId="77777777" w:rsidR="00701EAB" w:rsidRDefault="00701EAB" w:rsidP="00701EAB"/>
        </w:tc>
        <w:tc>
          <w:tcPr>
            <w:tcW w:w="1103" w:type="dxa"/>
          </w:tcPr>
          <w:p w14:paraId="5D6491A8" w14:textId="77777777" w:rsidR="00701EAB" w:rsidRDefault="00701EAB" w:rsidP="00701EAB"/>
        </w:tc>
      </w:tr>
      <w:tr w:rsidR="00701EAB" w14:paraId="65BBF5E3" w14:textId="77777777" w:rsidTr="00701EAB">
        <w:trPr>
          <w:trHeight w:val="275"/>
        </w:trPr>
        <w:tc>
          <w:tcPr>
            <w:tcW w:w="1102" w:type="dxa"/>
          </w:tcPr>
          <w:p w14:paraId="608BD0AC" w14:textId="77777777" w:rsidR="00701EAB" w:rsidRDefault="00701EAB" w:rsidP="00701EAB">
            <w:r>
              <w:t>Tue</w:t>
            </w:r>
          </w:p>
        </w:tc>
        <w:tc>
          <w:tcPr>
            <w:tcW w:w="1103" w:type="dxa"/>
          </w:tcPr>
          <w:p w14:paraId="6ED137F7" w14:textId="77777777" w:rsidR="00701EAB" w:rsidRDefault="00701EAB" w:rsidP="00701EAB"/>
        </w:tc>
        <w:tc>
          <w:tcPr>
            <w:tcW w:w="1103" w:type="dxa"/>
          </w:tcPr>
          <w:p w14:paraId="6B5CE4A1" w14:textId="77777777" w:rsidR="00701EAB" w:rsidRDefault="00701EAB" w:rsidP="00701EAB"/>
        </w:tc>
      </w:tr>
      <w:tr w:rsidR="00701EAB" w14:paraId="4239D00D" w14:textId="77777777" w:rsidTr="00701EAB">
        <w:trPr>
          <w:trHeight w:val="260"/>
        </w:trPr>
        <w:tc>
          <w:tcPr>
            <w:tcW w:w="1102" w:type="dxa"/>
          </w:tcPr>
          <w:p w14:paraId="76D4F9FA" w14:textId="77777777" w:rsidR="00701EAB" w:rsidRDefault="00701EAB" w:rsidP="00701EAB">
            <w:r>
              <w:t>Wed</w:t>
            </w:r>
          </w:p>
        </w:tc>
        <w:tc>
          <w:tcPr>
            <w:tcW w:w="1103" w:type="dxa"/>
          </w:tcPr>
          <w:p w14:paraId="6386D6F7" w14:textId="77777777" w:rsidR="00701EAB" w:rsidRDefault="00701EAB" w:rsidP="00701EAB"/>
        </w:tc>
        <w:tc>
          <w:tcPr>
            <w:tcW w:w="1103" w:type="dxa"/>
          </w:tcPr>
          <w:p w14:paraId="46F1B858" w14:textId="77777777" w:rsidR="00701EAB" w:rsidRDefault="00701EAB" w:rsidP="00701EAB"/>
        </w:tc>
      </w:tr>
      <w:tr w:rsidR="00701EAB" w14:paraId="61E88F51" w14:textId="77777777" w:rsidTr="00701EAB">
        <w:trPr>
          <w:trHeight w:val="275"/>
        </w:trPr>
        <w:tc>
          <w:tcPr>
            <w:tcW w:w="1102" w:type="dxa"/>
          </w:tcPr>
          <w:p w14:paraId="3EEF5286" w14:textId="77777777" w:rsidR="00701EAB" w:rsidRDefault="00701EAB" w:rsidP="00701EAB">
            <w:proofErr w:type="spellStart"/>
            <w:r>
              <w:t>Thur</w:t>
            </w:r>
            <w:proofErr w:type="spellEnd"/>
          </w:p>
        </w:tc>
        <w:tc>
          <w:tcPr>
            <w:tcW w:w="1103" w:type="dxa"/>
          </w:tcPr>
          <w:p w14:paraId="7E3DA34F" w14:textId="77777777" w:rsidR="00701EAB" w:rsidRDefault="00701EAB" w:rsidP="00701EAB"/>
        </w:tc>
        <w:tc>
          <w:tcPr>
            <w:tcW w:w="1103" w:type="dxa"/>
          </w:tcPr>
          <w:p w14:paraId="1DAF1C97" w14:textId="77777777" w:rsidR="00701EAB" w:rsidRDefault="00701EAB" w:rsidP="00701EAB"/>
        </w:tc>
      </w:tr>
      <w:tr w:rsidR="00701EAB" w14:paraId="758F88E3" w14:textId="77777777" w:rsidTr="00701EAB">
        <w:trPr>
          <w:trHeight w:val="260"/>
        </w:trPr>
        <w:tc>
          <w:tcPr>
            <w:tcW w:w="1102" w:type="dxa"/>
          </w:tcPr>
          <w:p w14:paraId="31CEF4B0" w14:textId="77777777" w:rsidR="00701EAB" w:rsidRDefault="00701EAB" w:rsidP="00701EAB">
            <w:r>
              <w:t>Fri</w:t>
            </w:r>
          </w:p>
        </w:tc>
        <w:tc>
          <w:tcPr>
            <w:tcW w:w="1103" w:type="dxa"/>
          </w:tcPr>
          <w:p w14:paraId="6B8DCABE" w14:textId="77777777" w:rsidR="00701EAB" w:rsidRDefault="00701EAB" w:rsidP="00701EAB"/>
        </w:tc>
        <w:tc>
          <w:tcPr>
            <w:tcW w:w="1103" w:type="dxa"/>
          </w:tcPr>
          <w:p w14:paraId="39A7CDD0" w14:textId="77777777" w:rsidR="00701EAB" w:rsidRDefault="00701EAB" w:rsidP="00701EAB"/>
        </w:tc>
      </w:tr>
      <w:tr w:rsidR="00701EAB" w14:paraId="7B388D3A" w14:textId="77777777" w:rsidTr="00701EAB">
        <w:trPr>
          <w:trHeight w:val="275"/>
        </w:trPr>
        <w:tc>
          <w:tcPr>
            <w:tcW w:w="1102" w:type="dxa"/>
          </w:tcPr>
          <w:p w14:paraId="1E8374FD" w14:textId="77777777" w:rsidR="00701EAB" w:rsidRDefault="00701EAB" w:rsidP="00701EAB">
            <w:r>
              <w:t>Sat</w:t>
            </w:r>
          </w:p>
        </w:tc>
        <w:tc>
          <w:tcPr>
            <w:tcW w:w="1103" w:type="dxa"/>
          </w:tcPr>
          <w:p w14:paraId="342BBF97" w14:textId="77777777" w:rsidR="00701EAB" w:rsidRDefault="00701EAB" w:rsidP="00701EAB"/>
        </w:tc>
        <w:tc>
          <w:tcPr>
            <w:tcW w:w="1103" w:type="dxa"/>
          </w:tcPr>
          <w:p w14:paraId="0D61C7BE" w14:textId="77777777" w:rsidR="00701EAB" w:rsidRDefault="00701EAB" w:rsidP="00701EAB"/>
        </w:tc>
      </w:tr>
    </w:tbl>
    <w:p w14:paraId="1D84A2CF" w14:textId="5840F946" w:rsidR="00856C35" w:rsidRDefault="00856C35"/>
    <w:p w14:paraId="4FA7E645" w14:textId="7739B7DC" w:rsidR="00701EAB" w:rsidRDefault="00701EAB"/>
    <w:p w14:paraId="7C4F681B" w14:textId="0D59D750" w:rsidR="00701EAB" w:rsidRDefault="00701EAB"/>
    <w:p w14:paraId="4AA5C325" w14:textId="543C4D4A" w:rsidR="00701EAB" w:rsidRDefault="00701EAB"/>
    <w:p w14:paraId="286DEA79" w14:textId="1BC8EE97" w:rsidR="00701EAB" w:rsidRDefault="00701EAB"/>
    <w:p w14:paraId="0675C70A" w14:textId="77777777" w:rsidR="00701EAB" w:rsidRDefault="00701EAB"/>
    <w:p w14:paraId="59005CAB" w14:textId="77777777" w:rsidR="00856C35" w:rsidRDefault="00856C35"/>
    <w:tbl>
      <w:tblPr>
        <w:tblStyle w:val="PlainTable3"/>
        <w:tblW w:w="10494" w:type="pct"/>
        <w:tblLayout w:type="fixed"/>
        <w:tblLook w:val="0620" w:firstRow="1" w:lastRow="0" w:firstColumn="0" w:lastColumn="0" w:noHBand="1" w:noVBand="1"/>
      </w:tblPr>
      <w:tblGrid>
        <w:gridCol w:w="3692"/>
        <w:gridCol w:w="3692"/>
        <w:gridCol w:w="3692"/>
        <w:gridCol w:w="3692"/>
        <w:gridCol w:w="665"/>
        <w:gridCol w:w="509"/>
        <w:gridCol w:w="4031"/>
        <w:gridCol w:w="517"/>
        <w:gridCol w:w="666"/>
      </w:tblGrid>
      <w:tr w:rsidR="00345858" w:rsidRPr="005114CE" w14:paraId="2183FEB7" w14:textId="77777777" w:rsidTr="00345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E898AC2" w14:textId="66B6663D" w:rsidR="00345858" w:rsidRDefault="00345858" w:rsidP="00345858">
            <w:pPr>
              <w:rPr>
                <w:bCs w:val="0"/>
              </w:rPr>
            </w:pPr>
            <w:r>
              <w:t xml:space="preserve">Duration of availability to work at Acorn: </w:t>
            </w:r>
          </w:p>
        </w:tc>
        <w:tc>
          <w:tcPr>
            <w:tcW w:w="3692" w:type="dxa"/>
          </w:tcPr>
          <w:p w14:paraId="6D9CF669" w14:textId="036CD9E5" w:rsidR="00345858" w:rsidRDefault="00345858" w:rsidP="00345858">
            <w:pPr>
              <w:rPr>
                <w:bCs w:val="0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r>
              <w:t xml:space="preserve">  More than 6 months</w:t>
            </w:r>
          </w:p>
        </w:tc>
        <w:tc>
          <w:tcPr>
            <w:tcW w:w="3692" w:type="dxa"/>
          </w:tcPr>
          <w:p w14:paraId="73B54B7E" w14:textId="01EFE1EA" w:rsidR="00345858" w:rsidRPr="009C220D" w:rsidRDefault="00345858" w:rsidP="00345858">
            <w:pPr>
              <w:pStyle w:val="Checkbox"/>
            </w:pPr>
          </w:p>
          <w:p w14:paraId="39A6145A" w14:textId="3D4CC55D" w:rsidR="00345858" w:rsidRDefault="00345858" w:rsidP="00345858">
            <w:pPr>
              <w:rPr>
                <w:bCs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r>
              <w:t xml:space="preserve"> Less than 6 months</w:t>
            </w:r>
          </w:p>
        </w:tc>
        <w:tc>
          <w:tcPr>
            <w:tcW w:w="3692" w:type="dxa"/>
          </w:tcPr>
          <w:p w14:paraId="50E155EE" w14:textId="22338BDE" w:rsidR="00345858" w:rsidRDefault="00345858" w:rsidP="00345858">
            <w:pPr>
              <w:rPr>
                <w:bCs w:val="0"/>
              </w:rPr>
            </w:pPr>
          </w:p>
          <w:p w14:paraId="7886DAEC" w14:textId="77777777" w:rsidR="00345858" w:rsidRDefault="00345858" w:rsidP="00345858">
            <w:pPr>
              <w:rPr>
                <w:bCs w:val="0"/>
              </w:rPr>
            </w:pPr>
          </w:p>
          <w:p w14:paraId="5E07AC96" w14:textId="77777777" w:rsidR="00345858" w:rsidRDefault="00345858" w:rsidP="00345858">
            <w:pPr>
              <w:rPr>
                <w:bCs w:val="0"/>
              </w:rPr>
            </w:pPr>
          </w:p>
          <w:p w14:paraId="7DEFDF5D" w14:textId="0C02AF31" w:rsidR="00345858" w:rsidRPr="005114CE" w:rsidRDefault="00345858" w:rsidP="00345858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7658EB6B" w14:textId="77777777" w:rsidR="00345858" w:rsidRPr="00D6155E" w:rsidRDefault="00345858" w:rsidP="00345858">
            <w:pPr>
              <w:pStyle w:val="Checkbox"/>
            </w:pPr>
            <w:r w:rsidRPr="00D6155E">
              <w:t>YES</w:t>
            </w:r>
          </w:p>
          <w:p w14:paraId="4C4C52CB" w14:textId="77777777" w:rsidR="00345858" w:rsidRPr="005114CE" w:rsidRDefault="00345858" w:rsidP="0034585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7111761" w14:textId="77777777" w:rsidR="00345858" w:rsidRPr="009C220D" w:rsidRDefault="00345858" w:rsidP="00345858">
            <w:pPr>
              <w:pStyle w:val="Checkbox"/>
            </w:pPr>
            <w:r>
              <w:t>NO</w:t>
            </w:r>
          </w:p>
          <w:p w14:paraId="55BAB1B7" w14:textId="77777777" w:rsidR="00345858" w:rsidRPr="00D6155E" w:rsidRDefault="00345858" w:rsidP="00345858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6408C46" w14:textId="77777777" w:rsidR="00345858" w:rsidRPr="005114CE" w:rsidRDefault="00345858" w:rsidP="00345858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5524E9F" w14:textId="77777777" w:rsidR="00345858" w:rsidRPr="009C220D" w:rsidRDefault="00345858" w:rsidP="00345858">
            <w:pPr>
              <w:pStyle w:val="Checkbox"/>
            </w:pPr>
            <w:r>
              <w:t>YES</w:t>
            </w:r>
          </w:p>
          <w:p w14:paraId="619EE088" w14:textId="77777777" w:rsidR="00345858" w:rsidRPr="005114CE" w:rsidRDefault="00345858" w:rsidP="0034585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718B925" w14:textId="77777777" w:rsidR="00345858" w:rsidRPr="009C220D" w:rsidRDefault="00345858" w:rsidP="00345858">
            <w:pPr>
              <w:pStyle w:val="Checkbox"/>
            </w:pPr>
            <w:r>
              <w:t>NO</w:t>
            </w:r>
          </w:p>
          <w:p w14:paraId="7A837DF4" w14:textId="77777777" w:rsidR="00345858" w:rsidRPr="005114CE" w:rsidRDefault="00345858" w:rsidP="0034585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14:paraId="5FCF7CB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8FE7E0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5F1125D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C5A39F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C6FDF0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5501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ACBDEE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A32B86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5501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6D83C2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0877E21" w14:textId="77777777" w:rsidR="009C220D" w:rsidRPr="009C220D" w:rsidRDefault="009C220D" w:rsidP="00617C65">
            <w:pPr>
              <w:pStyle w:val="FieldText"/>
            </w:pPr>
          </w:p>
        </w:tc>
      </w:tr>
    </w:tbl>
    <w:p w14:paraId="163665D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016602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FED5D3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01CFF3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3778F5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5501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CC3A6F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8E95D2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5501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BA83C1A" w14:textId="77777777" w:rsidR="009C220D" w:rsidRPr="005114CE" w:rsidRDefault="009C220D" w:rsidP="00682C69"/>
        </w:tc>
      </w:tr>
    </w:tbl>
    <w:p w14:paraId="05728BB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081CFC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6658D2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0E5873B" w14:textId="77777777" w:rsidR="000F2DF4" w:rsidRPr="009C220D" w:rsidRDefault="000F2DF4" w:rsidP="00617C65">
            <w:pPr>
              <w:pStyle w:val="FieldText"/>
            </w:pPr>
          </w:p>
        </w:tc>
      </w:tr>
    </w:tbl>
    <w:p w14:paraId="5F0BF97A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AE873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96E996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3000DB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419E9C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12A9D7C" w14:textId="77777777" w:rsidR="000F2DF4" w:rsidRPr="005114CE" w:rsidRDefault="000F2DF4" w:rsidP="00617C65">
            <w:pPr>
              <w:pStyle w:val="FieldText"/>
            </w:pPr>
          </w:p>
        </w:tc>
      </w:tr>
    </w:tbl>
    <w:p w14:paraId="5299D92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312C4C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32C9FE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1FE7E7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B465B4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52931B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86477C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1538EF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D9F8D3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5501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CFA474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88C909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5501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3947E2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2B84A99" w14:textId="77777777" w:rsidR="00250014" w:rsidRPr="005114CE" w:rsidRDefault="00250014" w:rsidP="00617C65">
            <w:pPr>
              <w:pStyle w:val="FieldText"/>
            </w:pPr>
          </w:p>
        </w:tc>
      </w:tr>
    </w:tbl>
    <w:p w14:paraId="221396B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3FF632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48948C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1B944B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B8E258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74382D7" w14:textId="77777777" w:rsidR="000F2DF4" w:rsidRPr="005114CE" w:rsidRDefault="000F2DF4" w:rsidP="00617C65">
            <w:pPr>
              <w:pStyle w:val="FieldText"/>
            </w:pPr>
          </w:p>
        </w:tc>
      </w:tr>
    </w:tbl>
    <w:p w14:paraId="078C6C8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56943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12B11F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C5DE62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95479A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8CC010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550C2C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64C7C6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F4DFCF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5501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DEDB53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34DEF0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5501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FD69BA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71F4364" w14:textId="77777777" w:rsidR="00250014" w:rsidRPr="005114CE" w:rsidRDefault="00250014" w:rsidP="00617C65">
            <w:pPr>
              <w:pStyle w:val="FieldText"/>
            </w:pPr>
          </w:p>
        </w:tc>
      </w:tr>
    </w:tbl>
    <w:p w14:paraId="3257D55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8CEB9D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EA143B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BB0027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A5BB5F2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B5FE485" w14:textId="77777777" w:rsidR="002A2510" w:rsidRPr="005114CE" w:rsidRDefault="002A2510" w:rsidP="00617C65">
            <w:pPr>
              <w:pStyle w:val="FieldText"/>
            </w:pPr>
          </w:p>
        </w:tc>
      </w:tr>
    </w:tbl>
    <w:p w14:paraId="7DBBC8F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FBEBD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81A7CFC" w14:textId="77777777" w:rsidR="00250014" w:rsidRPr="005114CE" w:rsidRDefault="00250014" w:rsidP="00490804">
            <w:r w:rsidRPr="005114CE">
              <w:lastRenderedPageBreak/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B3998C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BA5E95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6F5CEE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F0E558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3F3A9C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5C4342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5501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312348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C770AB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5501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DE40F1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123A6B2" w14:textId="77777777" w:rsidR="00250014" w:rsidRPr="005114CE" w:rsidRDefault="00250014" w:rsidP="00617C65">
            <w:pPr>
              <w:pStyle w:val="FieldText"/>
            </w:pPr>
          </w:p>
        </w:tc>
      </w:tr>
    </w:tbl>
    <w:p w14:paraId="736A52E2" w14:textId="77777777" w:rsidR="00330050" w:rsidRDefault="00330050" w:rsidP="00330050">
      <w:pPr>
        <w:pStyle w:val="Heading2"/>
      </w:pPr>
      <w:r>
        <w:t>References</w:t>
      </w:r>
    </w:p>
    <w:p w14:paraId="50FA9545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D31825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83D6AE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73C17C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7684B8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25B8DC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EB72394" w14:textId="77777777" w:rsidTr="00BD103E">
        <w:trPr>
          <w:trHeight w:val="360"/>
        </w:trPr>
        <w:tc>
          <w:tcPr>
            <w:tcW w:w="1072" w:type="dxa"/>
          </w:tcPr>
          <w:p w14:paraId="7F62738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F73B7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DB219D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95B7C0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DF7D39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2DCD502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CE48B5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6C150E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48B94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7502F9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7C638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030F0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64695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2A1ABB" w14:textId="77777777" w:rsidR="00D55AFA" w:rsidRDefault="00D55AFA" w:rsidP="00330050"/>
        </w:tc>
      </w:tr>
      <w:tr w:rsidR="000F2DF4" w:rsidRPr="005114CE" w14:paraId="41784DD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A3F2592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91513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8E4A81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10FAF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95CE92C" w14:textId="77777777" w:rsidTr="00BD103E">
        <w:trPr>
          <w:trHeight w:val="360"/>
        </w:trPr>
        <w:tc>
          <w:tcPr>
            <w:tcW w:w="1072" w:type="dxa"/>
          </w:tcPr>
          <w:p w14:paraId="3F4FEE5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877CF1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750310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7659B9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4ED83B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C6A041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A2BCEA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A3D6E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77330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B2412E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E2B3B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160C3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E04AF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A7BDAB" w14:textId="77777777" w:rsidR="00D55AFA" w:rsidRDefault="00D55AFA" w:rsidP="00330050"/>
        </w:tc>
      </w:tr>
      <w:tr w:rsidR="000D2539" w:rsidRPr="005114CE" w14:paraId="497B76A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1F6E4B6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7B1196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0290F16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34AA7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DD8805A" w14:textId="77777777" w:rsidTr="00BD103E">
        <w:trPr>
          <w:trHeight w:val="360"/>
        </w:trPr>
        <w:tc>
          <w:tcPr>
            <w:tcW w:w="1072" w:type="dxa"/>
          </w:tcPr>
          <w:p w14:paraId="2084016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373F6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9887B4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EF493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3000AF9" w14:textId="77777777" w:rsidTr="00BD103E">
        <w:trPr>
          <w:trHeight w:val="360"/>
        </w:trPr>
        <w:tc>
          <w:tcPr>
            <w:tcW w:w="1072" w:type="dxa"/>
          </w:tcPr>
          <w:p w14:paraId="45C0A71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D7894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9BB4EA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C523EC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3B1BE36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5D32E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4DAE997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D404D1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6DAB30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F13633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63CF3AB" w14:textId="77777777" w:rsidTr="00BD103E">
        <w:trPr>
          <w:trHeight w:val="360"/>
        </w:trPr>
        <w:tc>
          <w:tcPr>
            <w:tcW w:w="1072" w:type="dxa"/>
          </w:tcPr>
          <w:p w14:paraId="71B8EED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EAF3D7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3D5E13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2DAC6F" w14:textId="77777777" w:rsidR="000D2539" w:rsidRPr="009C220D" w:rsidRDefault="000D2539" w:rsidP="0014663E">
            <w:pPr>
              <w:pStyle w:val="FieldText"/>
            </w:pPr>
          </w:p>
        </w:tc>
      </w:tr>
    </w:tbl>
    <w:p w14:paraId="7B5CBCB0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B00AD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BF966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3FA185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8434B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6E7476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AAAB4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79CED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41B44D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FB80A4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52BC29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AD6062F" w14:textId="77777777" w:rsidR="000D2539" w:rsidRPr="009C220D" w:rsidRDefault="000D2539" w:rsidP="0014663E">
            <w:pPr>
              <w:pStyle w:val="FieldText"/>
            </w:pPr>
          </w:p>
        </w:tc>
      </w:tr>
    </w:tbl>
    <w:p w14:paraId="226FDB8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862DED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846972D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72262D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D37264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C5416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56AAF56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8D54272" w14:textId="77777777" w:rsidR="000D2539" w:rsidRPr="009C220D" w:rsidRDefault="000D2539" w:rsidP="0014663E">
            <w:pPr>
              <w:pStyle w:val="FieldText"/>
            </w:pPr>
          </w:p>
        </w:tc>
      </w:tr>
    </w:tbl>
    <w:p w14:paraId="240BA643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BD75FE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DF62F1B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87A05B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C38F38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5501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FE42E0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FC7B40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5501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B51CAA2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A674AA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087CDFC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4F5E9BB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1472B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081B0C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CD6612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A9029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D59E6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2B4BD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09FA5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75AFFAC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F62712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90F3AE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854A7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2A35C4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0184D8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8330708" w14:textId="77777777" w:rsidTr="00BD103E">
        <w:trPr>
          <w:trHeight w:val="360"/>
        </w:trPr>
        <w:tc>
          <w:tcPr>
            <w:tcW w:w="1072" w:type="dxa"/>
          </w:tcPr>
          <w:p w14:paraId="1E9AF75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A0EFA0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B9BA8D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A89A44" w14:textId="77777777" w:rsidR="00BC07E3" w:rsidRPr="009C220D" w:rsidRDefault="00BC07E3" w:rsidP="00BC07E3">
            <w:pPr>
              <w:pStyle w:val="FieldText"/>
            </w:pPr>
          </w:p>
        </w:tc>
      </w:tr>
    </w:tbl>
    <w:p w14:paraId="38A1A01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F546B7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B865DB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CC59EB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46630D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6C6C9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D8EB77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7205B1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4AC48D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3841B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07437C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58D946F" w14:textId="77777777" w:rsidR="00BC07E3" w:rsidRPr="009C220D" w:rsidRDefault="00BC07E3" w:rsidP="00BC07E3">
            <w:pPr>
              <w:pStyle w:val="FieldText"/>
            </w:pPr>
          </w:p>
        </w:tc>
      </w:tr>
    </w:tbl>
    <w:p w14:paraId="3E1DDC4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D24B60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A99416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46FC91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F815C2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BA23B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FF9A0A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6956A88" w14:textId="77777777" w:rsidR="00BC07E3" w:rsidRPr="009C220D" w:rsidRDefault="00BC07E3" w:rsidP="00BC07E3">
            <w:pPr>
              <w:pStyle w:val="FieldText"/>
            </w:pPr>
          </w:p>
        </w:tc>
      </w:tr>
    </w:tbl>
    <w:p w14:paraId="4468F7F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E35D46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9FDF0D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E0D125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68664B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5501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CD2556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C22847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5501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33FB5F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D84AC4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22221F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27D396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0FDAE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04D38B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5D552D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D2E32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625A6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33744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0033E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3D87F4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C33B7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3980AB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AE0816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1D0FB6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9494D9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9C29515" w14:textId="77777777" w:rsidTr="00BD103E">
        <w:trPr>
          <w:trHeight w:val="360"/>
        </w:trPr>
        <w:tc>
          <w:tcPr>
            <w:tcW w:w="1072" w:type="dxa"/>
          </w:tcPr>
          <w:p w14:paraId="07096DE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FCA59D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0E4560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C63A98" w14:textId="77777777" w:rsidR="00BC07E3" w:rsidRPr="009C220D" w:rsidRDefault="00BC07E3" w:rsidP="00BC07E3">
            <w:pPr>
              <w:pStyle w:val="FieldText"/>
            </w:pPr>
          </w:p>
        </w:tc>
      </w:tr>
    </w:tbl>
    <w:p w14:paraId="38DE4BD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217CA5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310C28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503E18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0EFD72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1CD3C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8F6058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13F3D1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5B93DE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E9DCD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E895EE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70B7BEC" w14:textId="77777777" w:rsidR="00BC07E3" w:rsidRPr="009C220D" w:rsidRDefault="00BC07E3" w:rsidP="00BC07E3">
            <w:pPr>
              <w:pStyle w:val="FieldText"/>
            </w:pPr>
          </w:p>
        </w:tc>
      </w:tr>
    </w:tbl>
    <w:p w14:paraId="66E9120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785CA0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664C99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396912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24B633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299A2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40BC95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33731FE" w14:textId="77777777" w:rsidR="00BC07E3" w:rsidRPr="009C220D" w:rsidRDefault="00BC07E3" w:rsidP="00BC07E3">
            <w:pPr>
              <w:pStyle w:val="FieldText"/>
            </w:pPr>
          </w:p>
        </w:tc>
      </w:tr>
    </w:tbl>
    <w:p w14:paraId="32A3049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676EAF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2F4F81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ADE6A4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19F795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5501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DFFA35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32A80D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5501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09EC84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B21F4E1" w14:textId="3BB70BF3" w:rsidR="00871876" w:rsidRDefault="00345858" w:rsidP="00871876">
      <w:pPr>
        <w:pStyle w:val="Heading2"/>
      </w:pPr>
      <w:r>
        <w:t>Why are you interested in working at Acorn?</w:t>
      </w:r>
    </w:p>
    <w:tbl>
      <w:tblPr>
        <w:tblStyle w:val="PlainTable3"/>
        <w:tblW w:w="402" w:type="pct"/>
        <w:tblLayout w:type="fixed"/>
        <w:tblLook w:val="0620" w:firstRow="1" w:lastRow="0" w:firstColumn="0" w:lastColumn="0" w:noHBand="1" w:noVBand="1"/>
      </w:tblPr>
      <w:tblGrid>
        <w:gridCol w:w="810"/>
      </w:tblGrid>
      <w:tr w:rsidR="00345858" w:rsidRPr="005114CE" w14:paraId="1ED240E2" w14:textId="77777777" w:rsidTr="00345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10" w:type="dxa"/>
          </w:tcPr>
          <w:p w14:paraId="42FE5ECF" w14:textId="77777777" w:rsidR="00345858" w:rsidRDefault="00345858" w:rsidP="00490804">
            <w:pPr>
              <w:rPr>
                <w:bCs w:val="0"/>
              </w:rPr>
            </w:pPr>
          </w:p>
          <w:p w14:paraId="0395298D" w14:textId="77777777" w:rsidR="00345858" w:rsidRDefault="00345858" w:rsidP="00490804">
            <w:pPr>
              <w:rPr>
                <w:bCs w:val="0"/>
              </w:rPr>
            </w:pPr>
          </w:p>
          <w:p w14:paraId="02519972" w14:textId="77777777" w:rsidR="00345858" w:rsidRDefault="00345858" w:rsidP="00490804">
            <w:pPr>
              <w:rPr>
                <w:bCs w:val="0"/>
              </w:rPr>
            </w:pPr>
          </w:p>
          <w:p w14:paraId="16695482" w14:textId="77777777" w:rsidR="00345858" w:rsidRDefault="00345858" w:rsidP="00490804">
            <w:pPr>
              <w:rPr>
                <w:bCs w:val="0"/>
              </w:rPr>
            </w:pPr>
          </w:p>
          <w:p w14:paraId="20BC3714" w14:textId="61DBB493" w:rsidR="00345858" w:rsidRPr="005114CE" w:rsidRDefault="00345858" w:rsidP="00490804"/>
        </w:tc>
      </w:tr>
    </w:tbl>
    <w:p w14:paraId="030FE8A9" w14:textId="77777777" w:rsidR="00C92A3C" w:rsidRDefault="00C92A3C"/>
    <w:p w14:paraId="0B8331D4" w14:textId="77777777" w:rsidR="00871876" w:rsidRDefault="00871876" w:rsidP="00871876">
      <w:pPr>
        <w:pStyle w:val="Heading2"/>
      </w:pPr>
      <w:r w:rsidRPr="009C220D">
        <w:t>Disclaimer and Signature</w:t>
      </w:r>
    </w:p>
    <w:p w14:paraId="431B436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7F5481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E242D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7DA8DD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681416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7B62E3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3188146" w14:textId="77777777" w:rsidR="000D2539" w:rsidRPr="005114CE" w:rsidRDefault="000D2539" w:rsidP="00682C69">
            <w:pPr>
              <w:pStyle w:val="FieldText"/>
            </w:pPr>
          </w:p>
        </w:tc>
      </w:tr>
    </w:tbl>
    <w:p w14:paraId="7CE7D8E4" w14:textId="77777777" w:rsidR="005F6E87" w:rsidRPr="004E34C6" w:rsidRDefault="005F6E87" w:rsidP="004E34C6"/>
    <w:sectPr w:rsidR="005F6E87" w:rsidRPr="004E34C6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4DFA" w14:textId="77777777" w:rsidR="00D5501F" w:rsidRDefault="00D5501F" w:rsidP="00176E67">
      <w:r>
        <w:separator/>
      </w:r>
    </w:p>
  </w:endnote>
  <w:endnote w:type="continuationSeparator" w:id="0">
    <w:p w14:paraId="777A15C7" w14:textId="77777777" w:rsidR="00D5501F" w:rsidRDefault="00D5501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34DD9D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A394" w14:textId="77777777" w:rsidR="00D5501F" w:rsidRDefault="00D5501F" w:rsidP="00176E67">
      <w:r>
        <w:separator/>
      </w:r>
    </w:p>
  </w:footnote>
  <w:footnote w:type="continuationSeparator" w:id="0">
    <w:p w14:paraId="609F1DC4" w14:textId="77777777" w:rsidR="00D5501F" w:rsidRDefault="00D5501F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CE1B" w14:textId="3339B5F0" w:rsidR="00F047D9" w:rsidRPr="00F047D9" w:rsidRDefault="00F047D9">
    <w:pPr>
      <w:pStyle w:val="Header"/>
      <w:rPr>
        <w:i/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63EA15" wp14:editId="07F7D8EC">
          <wp:simplePos x="0" y="0"/>
          <wp:positionH relativeFrom="column">
            <wp:posOffset>-109220</wp:posOffset>
          </wp:positionH>
          <wp:positionV relativeFrom="paragraph">
            <wp:posOffset>-190500</wp:posOffset>
          </wp:positionV>
          <wp:extent cx="1134110" cy="625475"/>
          <wp:effectExtent l="0" t="0" r="0" b="0"/>
          <wp:wrapTight wrapText="bothSides">
            <wp:wrapPolygon edited="0">
              <wp:start x="0" y="0"/>
              <wp:lineTo x="0" y="21052"/>
              <wp:lineTo x="21286" y="21052"/>
              <wp:lineTo x="21286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1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D61354">
      <w:t xml:space="preserve">   </w:t>
    </w:r>
    <w:r w:rsidR="00D61354">
      <w:rPr>
        <w:i/>
        <w:iCs/>
      </w:rPr>
      <w:t>Our Mission</w:t>
    </w:r>
    <w:r w:rsidRPr="00F047D9">
      <w:rPr>
        <w:i/>
        <w:iCs/>
      </w:rPr>
      <w:t xml:space="preserve"> is to provide </w:t>
    </w:r>
    <w:r w:rsidR="00D61354">
      <w:rPr>
        <w:i/>
        <w:iCs/>
      </w:rPr>
      <w:t>community access to fresh food while supporting area farmers</w:t>
    </w:r>
    <w:r w:rsidRPr="00F047D9">
      <w:rPr>
        <w:i/>
        <w:iCs/>
      </w:rPr>
      <w:t xml:space="preserve"> </w:t>
    </w:r>
  </w:p>
  <w:p w14:paraId="599E6716" w14:textId="77777777" w:rsidR="00F047D9" w:rsidRDefault="00F04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7931451">
    <w:abstractNumId w:val="9"/>
  </w:num>
  <w:num w:numId="2" w16cid:durableId="80295921">
    <w:abstractNumId w:val="7"/>
  </w:num>
  <w:num w:numId="3" w16cid:durableId="439641265">
    <w:abstractNumId w:val="6"/>
  </w:num>
  <w:num w:numId="4" w16cid:durableId="1768504625">
    <w:abstractNumId w:val="5"/>
  </w:num>
  <w:num w:numId="5" w16cid:durableId="1094939435">
    <w:abstractNumId w:val="4"/>
  </w:num>
  <w:num w:numId="6" w16cid:durableId="703755006">
    <w:abstractNumId w:val="8"/>
  </w:num>
  <w:num w:numId="7" w16cid:durableId="273755163">
    <w:abstractNumId w:val="3"/>
  </w:num>
  <w:num w:numId="8" w16cid:durableId="803736135">
    <w:abstractNumId w:val="2"/>
  </w:num>
  <w:num w:numId="9" w16cid:durableId="2047825232">
    <w:abstractNumId w:val="1"/>
  </w:num>
  <w:num w:numId="10" w16cid:durableId="96223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A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5858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1EAB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01F"/>
    <w:rsid w:val="00D55AFA"/>
    <w:rsid w:val="00D61354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47D9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6E0E1"/>
  <w15:docId w15:val="{0A0D2815-967E-4A48-B11C-479E582B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gandeleeuw/Downloads/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19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Andrew DeLeeuw</cp:lastModifiedBy>
  <cp:revision>2</cp:revision>
  <cp:lastPrinted>2022-04-10T13:01:00Z</cp:lastPrinted>
  <dcterms:created xsi:type="dcterms:W3CDTF">2022-04-10T11:20:00Z</dcterms:created>
  <dcterms:modified xsi:type="dcterms:W3CDTF">2022-04-10T14:47:00Z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